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7281" w:rsidRDefault="00527281" w:rsidP="00527281">
      <w:pPr>
        <w:pageBreakBefore/>
        <w:rPr>
          <w:sz w:val="28"/>
          <w:szCs w:val="28"/>
        </w:rPr>
      </w:pPr>
    </w:p>
    <w:p w:rsidR="00527281" w:rsidRDefault="00527281" w:rsidP="00527281">
      <w:pPr>
        <w:rPr>
          <w:sz w:val="28"/>
          <w:szCs w:val="28"/>
        </w:rPr>
      </w:pPr>
    </w:p>
    <w:p w:rsidR="00527281" w:rsidRDefault="00527281" w:rsidP="00527281">
      <w:pPr>
        <w:rPr>
          <w:rFonts w:ascii="Arial" w:hAnsi="Arial" w:cs="Arial"/>
          <w:sz w:val="22"/>
          <w:szCs w:val="22"/>
        </w:rPr>
      </w:pPr>
      <w:r>
        <w:rPr>
          <w:rFonts w:ascii="Arial" w:hAnsi="Arial" w:cs="Arial"/>
          <w:sz w:val="22"/>
          <w:szCs w:val="22"/>
        </w:rPr>
        <w:t>An alle Mitglieder</w:t>
      </w:r>
    </w:p>
    <w:p w:rsidR="00527281" w:rsidRDefault="00527281" w:rsidP="00527281">
      <w:pPr>
        <w:rPr>
          <w:rFonts w:ascii="Arial" w:hAnsi="Arial" w:cs="Arial"/>
          <w:sz w:val="22"/>
          <w:szCs w:val="22"/>
        </w:rPr>
      </w:pPr>
    </w:p>
    <w:p w:rsidR="00527281" w:rsidRPr="003A65BC" w:rsidRDefault="00527281" w:rsidP="00527281">
      <w:pPr>
        <w:jc w:val="right"/>
        <w:rPr>
          <w:rFonts w:ascii="Arial" w:hAnsi="Arial" w:cs="Arial"/>
          <w:sz w:val="22"/>
          <w:szCs w:val="22"/>
        </w:rPr>
      </w:pPr>
      <w:r>
        <w:rPr>
          <w:rFonts w:ascii="Arial" w:hAnsi="Arial" w:cs="Arial"/>
          <w:sz w:val="22"/>
          <w:szCs w:val="22"/>
        </w:rPr>
        <w:t>24</w:t>
      </w:r>
      <w:r w:rsidRPr="003A65BC">
        <w:rPr>
          <w:rFonts w:ascii="Arial" w:hAnsi="Arial" w:cs="Arial"/>
          <w:sz w:val="22"/>
          <w:szCs w:val="22"/>
        </w:rPr>
        <w:t>. April 2019</w:t>
      </w:r>
    </w:p>
    <w:p w:rsidR="00527281" w:rsidRDefault="00527281" w:rsidP="00527281">
      <w:pPr>
        <w:jc w:val="right"/>
        <w:rPr>
          <w:rFonts w:ascii="Arial" w:hAnsi="Arial" w:cs="Arial"/>
          <w:sz w:val="22"/>
          <w:szCs w:val="22"/>
        </w:rPr>
      </w:pP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Pr>
          <w:rFonts w:ascii="Arial" w:hAnsi="Arial" w:cs="Arial"/>
          <w:b/>
          <w:sz w:val="22"/>
          <w:szCs w:val="22"/>
        </w:rPr>
        <w:t>Protokoll zur Mitgliederversammlung 2019</w:t>
      </w: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sidRPr="003A65BC">
        <w:rPr>
          <w:rFonts w:ascii="Arial" w:hAnsi="Arial" w:cs="Arial"/>
          <w:sz w:val="22"/>
          <w:szCs w:val="22"/>
        </w:rPr>
        <w:t>Liebe Mitglieder der Jungen Herzen Bayern, Verein für Familien herzkranker Kinder und Jugendlicher in Bayern,</w:t>
      </w: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Pr>
          <w:rFonts w:ascii="Arial" w:hAnsi="Arial" w:cs="Arial"/>
          <w:sz w:val="22"/>
          <w:szCs w:val="22"/>
        </w:rPr>
        <w:t>im Folgenden findet Ihr das Protokoll zur Mitgliederversammlung der Jungen Herzen Bayern am 26. März 2019, Beginn 20:00 Uhr im Gasthof Soller, Bahnhofsstr. 1, 85737 Ismaning</w:t>
      </w:r>
    </w:p>
    <w:p w:rsidR="00527281" w:rsidRDefault="00527281" w:rsidP="00527281">
      <w:pPr>
        <w:rPr>
          <w:rFonts w:ascii="Arial" w:hAnsi="Arial" w:cs="Arial"/>
          <w:sz w:val="22"/>
          <w:szCs w:val="22"/>
        </w:rPr>
      </w:pPr>
    </w:p>
    <w:p w:rsidR="00527281" w:rsidRDefault="00527281" w:rsidP="00527281">
      <w:pPr>
        <w:ind w:left="1410" w:hanging="1410"/>
        <w:rPr>
          <w:rFonts w:ascii="Arial" w:hAnsi="Arial" w:cs="Arial"/>
          <w:sz w:val="22"/>
          <w:szCs w:val="22"/>
        </w:rPr>
      </w:pPr>
      <w:r>
        <w:rPr>
          <w:rFonts w:ascii="Arial" w:hAnsi="Arial" w:cs="Arial"/>
          <w:sz w:val="22"/>
          <w:szCs w:val="22"/>
        </w:rPr>
        <w:t xml:space="preserve">Anwesend: </w:t>
      </w:r>
      <w:r>
        <w:rPr>
          <w:rFonts w:ascii="Arial" w:hAnsi="Arial" w:cs="Arial"/>
          <w:sz w:val="22"/>
          <w:szCs w:val="22"/>
        </w:rPr>
        <w:tab/>
        <w:t xml:space="preserve">Robert </w:t>
      </w:r>
      <w:proofErr w:type="spellStart"/>
      <w:r>
        <w:rPr>
          <w:rFonts w:ascii="Arial" w:hAnsi="Arial" w:cs="Arial"/>
          <w:sz w:val="22"/>
          <w:szCs w:val="22"/>
        </w:rPr>
        <w:t>Vielhuber</w:t>
      </w:r>
      <w:proofErr w:type="spellEnd"/>
      <w:r>
        <w:rPr>
          <w:rFonts w:ascii="Arial" w:hAnsi="Arial" w:cs="Arial"/>
          <w:sz w:val="22"/>
          <w:szCs w:val="22"/>
        </w:rPr>
        <w:t xml:space="preserve">, Werner Stingl, Michael </w:t>
      </w:r>
      <w:proofErr w:type="spellStart"/>
      <w:r>
        <w:rPr>
          <w:rFonts w:ascii="Arial" w:hAnsi="Arial" w:cs="Arial"/>
          <w:sz w:val="22"/>
          <w:szCs w:val="22"/>
        </w:rPr>
        <w:t>Brandmayer</w:t>
      </w:r>
      <w:proofErr w:type="spellEnd"/>
      <w:r>
        <w:rPr>
          <w:rFonts w:ascii="Arial" w:hAnsi="Arial" w:cs="Arial"/>
          <w:sz w:val="22"/>
          <w:szCs w:val="22"/>
        </w:rPr>
        <w:t xml:space="preserve">, Reinhard Lehner, Bettina </w:t>
      </w:r>
      <w:proofErr w:type="spellStart"/>
      <w:r>
        <w:rPr>
          <w:rFonts w:ascii="Arial" w:hAnsi="Arial" w:cs="Arial"/>
          <w:sz w:val="22"/>
          <w:szCs w:val="22"/>
        </w:rPr>
        <w:t>Brandmayer</w:t>
      </w:r>
      <w:proofErr w:type="spellEnd"/>
      <w:r>
        <w:rPr>
          <w:rFonts w:ascii="Arial" w:hAnsi="Arial" w:cs="Arial"/>
          <w:sz w:val="22"/>
          <w:szCs w:val="22"/>
        </w:rPr>
        <w:t>, Katja Ziegler</w:t>
      </w: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Pr>
          <w:rFonts w:ascii="Arial" w:hAnsi="Arial" w:cs="Arial"/>
          <w:b/>
          <w:sz w:val="22"/>
          <w:szCs w:val="22"/>
        </w:rPr>
        <w:t>1. Begrüßung</w:t>
      </w:r>
    </w:p>
    <w:p w:rsidR="00527281" w:rsidRDefault="00527281" w:rsidP="00527281">
      <w:pPr>
        <w:rPr>
          <w:rFonts w:ascii="Arial" w:hAnsi="Arial" w:cs="Arial"/>
          <w:sz w:val="22"/>
          <w:szCs w:val="22"/>
        </w:rPr>
      </w:pPr>
      <w:r>
        <w:rPr>
          <w:rFonts w:ascii="Arial" w:hAnsi="Arial" w:cs="Arial"/>
          <w:sz w:val="22"/>
          <w:szCs w:val="22"/>
        </w:rPr>
        <w:t xml:space="preserve">Der 1. Vorsitzende der Jungen Herzen Bayern, Michael </w:t>
      </w:r>
      <w:proofErr w:type="spellStart"/>
      <w:r>
        <w:rPr>
          <w:rFonts w:ascii="Arial" w:hAnsi="Arial" w:cs="Arial"/>
          <w:sz w:val="22"/>
          <w:szCs w:val="22"/>
        </w:rPr>
        <w:t>Brandmayer</w:t>
      </w:r>
      <w:proofErr w:type="spellEnd"/>
      <w:r>
        <w:rPr>
          <w:rFonts w:ascii="Arial" w:hAnsi="Arial" w:cs="Arial"/>
          <w:sz w:val="22"/>
          <w:szCs w:val="22"/>
        </w:rPr>
        <w:t>, begrüßte alle Anwesenden um 20:15 Uhr. Er teilte mit, dass keine schriftlichen Anträge eingegangen sind.</w:t>
      </w: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Pr>
          <w:rFonts w:ascii="Arial" w:hAnsi="Arial" w:cs="Arial"/>
          <w:b/>
          <w:sz w:val="22"/>
          <w:szCs w:val="22"/>
        </w:rPr>
        <w:t>2. Bericht des Vorstands</w:t>
      </w:r>
    </w:p>
    <w:p w:rsidR="00527281" w:rsidRDefault="00527281" w:rsidP="00527281">
      <w:pPr>
        <w:rPr>
          <w:rFonts w:ascii="Arial" w:hAnsi="Arial" w:cs="Arial"/>
          <w:strike/>
          <w:sz w:val="22"/>
          <w:szCs w:val="22"/>
          <w:shd w:val="clear" w:color="auto" w:fill="FFFF00"/>
        </w:rPr>
      </w:pPr>
      <w:r>
        <w:rPr>
          <w:rFonts w:ascii="Arial" w:hAnsi="Arial" w:cs="Arial"/>
          <w:sz w:val="22"/>
          <w:szCs w:val="22"/>
        </w:rPr>
        <w:t xml:space="preserve">In seinem Amt als 1. Vorsitzender des Vereins zog Michael </w:t>
      </w:r>
      <w:proofErr w:type="spellStart"/>
      <w:r>
        <w:rPr>
          <w:rFonts w:ascii="Arial" w:hAnsi="Arial" w:cs="Arial"/>
          <w:sz w:val="22"/>
          <w:szCs w:val="22"/>
        </w:rPr>
        <w:t>Brandmayer</w:t>
      </w:r>
      <w:proofErr w:type="spellEnd"/>
      <w:r>
        <w:rPr>
          <w:rFonts w:ascii="Arial" w:hAnsi="Arial" w:cs="Arial"/>
          <w:sz w:val="22"/>
          <w:szCs w:val="22"/>
        </w:rPr>
        <w:t xml:space="preserve"> eine positive Bilanz des Jahres 2018. Folgende Punkte wurden hervorgehoben:</w:t>
      </w:r>
    </w:p>
    <w:p w:rsidR="00527281" w:rsidRDefault="00527281" w:rsidP="00527281">
      <w:pPr>
        <w:numPr>
          <w:ilvl w:val="0"/>
          <w:numId w:val="1"/>
        </w:numPr>
        <w:rPr>
          <w:rFonts w:ascii="Arial" w:hAnsi="Arial" w:cs="Arial"/>
          <w:sz w:val="22"/>
          <w:szCs w:val="22"/>
        </w:rPr>
      </w:pPr>
      <w:r>
        <w:rPr>
          <w:rFonts w:ascii="Arial" w:hAnsi="Arial" w:cs="Arial"/>
          <w:sz w:val="22"/>
          <w:szCs w:val="22"/>
        </w:rPr>
        <w:t>Der Verein konnte sich im letzten Jahr über 8 neue Mitglieder freuen.</w:t>
      </w:r>
    </w:p>
    <w:p w:rsidR="00527281" w:rsidRDefault="00527281" w:rsidP="00527281">
      <w:pPr>
        <w:numPr>
          <w:ilvl w:val="0"/>
          <w:numId w:val="1"/>
        </w:numPr>
        <w:rPr>
          <w:rFonts w:ascii="Arial" w:hAnsi="Arial" w:cs="Arial"/>
          <w:sz w:val="22"/>
          <w:szCs w:val="22"/>
        </w:rPr>
      </w:pPr>
      <w:r>
        <w:rPr>
          <w:rFonts w:ascii="Arial" w:hAnsi="Arial" w:cs="Arial"/>
          <w:sz w:val="22"/>
          <w:szCs w:val="22"/>
        </w:rPr>
        <w:t xml:space="preserve">Auch 2018 freute sich der Verein über einen hohen Spendeneingang. Viele drei und vierstellige Spendenbeträge von Vereinen, Privatpersonen und Firmen waren zu verzeichnen. </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Es erging die Bitte an die Mitglieder, geänderte Kontodaten frühzeitig zu melden. Rückbuchungen kosten 2,60 €.</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Auch 2018 wurden die Stationen im DHZ und GH unterstützt</w:t>
      </w:r>
    </w:p>
    <w:p w:rsidR="00527281" w:rsidRDefault="00527281" w:rsidP="00527281">
      <w:pPr>
        <w:numPr>
          <w:ilvl w:val="1"/>
          <w:numId w:val="1"/>
        </w:numPr>
        <w:spacing w:line="240" w:lineRule="auto"/>
        <w:textAlignment w:val="auto"/>
        <w:rPr>
          <w:rFonts w:ascii="Arial" w:hAnsi="Arial" w:cs="Arial"/>
          <w:sz w:val="22"/>
          <w:szCs w:val="22"/>
        </w:rPr>
      </w:pPr>
      <w:r>
        <w:rPr>
          <w:rFonts w:ascii="Arial" w:hAnsi="Arial" w:cs="Arial"/>
          <w:sz w:val="22"/>
          <w:szCs w:val="22"/>
        </w:rPr>
        <w:t>Infotaschenaktion läuft gut im DHZ. GH hat noch keine Taschen nachgeordert.</w:t>
      </w:r>
    </w:p>
    <w:p w:rsidR="00527281" w:rsidRDefault="00527281" w:rsidP="00527281">
      <w:pPr>
        <w:numPr>
          <w:ilvl w:val="1"/>
          <w:numId w:val="1"/>
        </w:numPr>
        <w:spacing w:line="240" w:lineRule="auto"/>
        <w:textAlignment w:val="auto"/>
        <w:rPr>
          <w:rFonts w:ascii="Arial" w:hAnsi="Arial" w:cs="Arial"/>
          <w:sz w:val="22"/>
          <w:szCs w:val="22"/>
        </w:rPr>
      </w:pPr>
      <w:r>
        <w:rPr>
          <w:rFonts w:ascii="Arial" w:hAnsi="Arial" w:cs="Arial"/>
          <w:sz w:val="22"/>
          <w:szCs w:val="22"/>
        </w:rPr>
        <w:t>DHZ: Unterstützung der Kunsttherapie am DHZ läuft weiter, die Therapeutin hat gewechselt.</w:t>
      </w:r>
    </w:p>
    <w:p w:rsidR="00527281" w:rsidRDefault="00527281" w:rsidP="00527281">
      <w:pPr>
        <w:spacing w:line="240" w:lineRule="auto"/>
        <w:ind w:left="1080"/>
        <w:textAlignment w:val="auto"/>
        <w:rPr>
          <w:rFonts w:ascii="Arial" w:hAnsi="Arial" w:cs="Arial"/>
          <w:sz w:val="22"/>
          <w:szCs w:val="22"/>
        </w:rPr>
      </w:pP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 xml:space="preserve">Unterstützung der </w:t>
      </w:r>
      <w:proofErr w:type="gramStart"/>
      <w:r>
        <w:rPr>
          <w:rFonts w:ascii="Arial" w:hAnsi="Arial" w:cs="Arial"/>
          <w:sz w:val="22"/>
          <w:szCs w:val="22"/>
        </w:rPr>
        <w:t>Ronald McDonald Häuser</w:t>
      </w:r>
      <w:proofErr w:type="gramEnd"/>
      <w:r>
        <w:rPr>
          <w:rFonts w:ascii="Arial" w:hAnsi="Arial" w:cs="Arial"/>
          <w:sz w:val="22"/>
          <w:szCs w:val="22"/>
        </w:rPr>
        <w:t xml:space="preserve"> DHZ und GH:</w:t>
      </w:r>
    </w:p>
    <w:p w:rsidR="00527281" w:rsidRDefault="00527281" w:rsidP="00527281">
      <w:pPr>
        <w:numPr>
          <w:ilvl w:val="1"/>
          <w:numId w:val="1"/>
        </w:numPr>
        <w:spacing w:line="240" w:lineRule="auto"/>
        <w:textAlignment w:val="auto"/>
        <w:rPr>
          <w:rFonts w:ascii="Arial" w:hAnsi="Arial" w:cs="Arial"/>
          <w:sz w:val="22"/>
          <w:szCs w:val="22"/>
        </w:rPr>
      </w:pPr>
      <w:r>
        <w:rPr>
          <w:rFonts w:ascii="Arial" w:hAnsi="Arial" w:cs="Arial"/>
          <w:sz w:val="22"/>
          <w:szCs w:val="22"/>
        </w:rPr>
        <w:t>in jedem Haus haben wir eine einjährige Patenschaft für ein Appartement übernommen.</w:t>
      </w:r>
    </w:p>
    <w:p w:rsidR="00527281" w:rsidRDefault="00527281" w:rsidP="00527281">
      <w:pPr>
        <w:numPr>
          <w:ilvl w:val="1"/>
          <w:numId w:val="1"/>
        </w:numPr>
        <w:spacing w:line="240" w:lineRule="auto"/>
        <w:jc w:val="both"/>
        <w:textAlignment w:val="auto"/>
        <w:rPr>
          <w:rFonts w:ascii="Arial" w:hAnsi="Arial" w:cs="Arial"/>
          <w:sz w:val="22"/>
          <w:szCs w:val="22"/>
        </w:rPr>
      </w:pPr>
      <w:r>
        <w:rPr>
          <w:rFonts w:ascii="Arial" w:hAnsi="Arial" w:cs="Arial"/>
          <w:sz w:val="22"/>
          <w:szCs w:val="22"/>
        </w:rPr>
        <w:t xml:space="preserve">Bälle mit </w:t>
      </w:r>
      <w:proofErr w:type="spellStart"/>
      <w:r>
        <w:rPr>
          <w:rFonts w:ascii="Arial" w:hAnsi="Arial" w:cs="Arial"/>
          <w:sz w:val="22"/>
          <w:szCs w:val="22"/>
        </w:rPr>
        <w:t>JuHBay</w:t>
      </w:r>
      <w:proofErr w:type="spellEnd"/>
      <w:r>
        <w:rPr>
          <w:rFonts w:ascii="Arial" w:hAnsi="Arial" w:cs="Arial"/>
          <w:sz w:val="22"/>
          <w:szCs w:val="22"/>
        </w:rPr>
        <w:t>-Logo für die Kinder wurden in den Häusern ausgegeben</w:t>
      </w:r>
      <w:r>
        <w:rPr>
          <w:rFonts w:ascii="Arial" w:hAnsi="Arial" w:cs="Arial"/>
          <w:sz w:val="22"/>
          <w:szCs w:val="22"/>
        </w:rPr>
        <w:tab/>
      </w:r>
    </w:p>
    <w:p w:rsidR="00527281" w:rsidRDefault="00527281" w:rsidP="00527281">
      <w:pPr>
        <w:spacing w:line="240" w:lineRule="auto"/>
        <w:ind w:left="1080"/>
        <w:jc w:val="both"/>
        <w:textAlignment w:val="auto"/>
        <w:rPr>
          <w:rFonts w:ascii="Arial" w:hAnsi="Arial" w:cs="Arial"/>
          <w:sz w:val="22"/>
          <w:szCs w:val="22"/>
        </w:rPr>
      </w:pP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 xml:space="preserve">Die Süddeutschen Rehakliniken </w:t>
      </w:r>
      <w:proofErr w:type="spellStart"/>
      <w:r>
        <w:rPr>
          <w:rFonts w:ascii="Arial" w:hAnsi="Arial" w:cs="Arial"/>
          <w:sz w:val="22"/>
          <w:szCs w:val="22"/>
        </w:rPr>
        <w:t>Tannheim</w:t>
      </w:r>
      <w:proofErr w:type="spellEnd"/>
      <w:r>
        <w:rPr>
          <w:rFonts w:ascii="Arial" w:hAnsi="Arial" w:cs="Arial"/>
          <w:sz w:val="22"/>
          <w:szCs w:val="22"/>
        </w:rPr>
        <w:t xml:space="preserve"> und </w:t>
      </w:r>
      <w:proofErr w:type="spellStart"/>
      <w:r>
        <w:rPr>
          <w:rFonts w:ascii="Arial" w:hAnsi="Arial" w:cs="Arial"/>
          <w:sz w:val="22"/>
          <w:szCs w:val="22"/>
        </w:rPr>
        <w:t>Katharinenhöhe</w:t>
      </w:r>
      <w:proofErr w:type="spellEnd"/>
      <w:r>
        <w:rPr>
          <w:rFonts w:ascii="Arial" w:hAnsi="Arial" w:cs="Arial"/>
          <w:sz w:val="22"/>
          <w:szCs w:val="22"/>
        </w:rPr>
        <w:t>, die FOR für Familien herzkranker Kinder anbieten, wurden mit einer Spende bedacht.</w:t>
      </w:r>
    </w:p>
    <w:p w:rsidR="00527281" w:rsidRDefault="00527281" w:rsidP="00527281">
      <w:pPr>
        <w:spacing w:line="240" w:lineRule="auto"/>
        <w:ind w:left="720"/>
        <w:textAlignment w:val="auto"/>
        <w:rPr>
          <w:rFonts w:ascii="Arial" w:hAnsi="Arial" w:cs="Arial"/>
          <w:sz w:val="22"/>
          <w:szCs w:val="22"/>
        </w:rPr>
      </w:pP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Vorschläge wo und wie wir als Verein unterstützend tätig werden können, sind jederzeit willkommen.</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Elterntreffen / Seminar</w:t>
      </w:r>
    </w:p>
    <w:p w:rsidR="00527281" w:rsidRDefault="00527281" w:rsidP="00527281">
      <w:pPr>
        <w:numPr>
          <w:ilvl w:val="1"/>
          <w:numId w:val="1"/>
        </w:numPr>
        <w:spacing w:line="240" w:lineRule="auto"/>
        <w:textAlignment w:val="auto"/>
        <w:rPr>
          <w:rFonts w:ascii="Arial" w:hAnsi="Arial" w:cs="Arial"/>
          <w:sz w:val="22"/>
          <w:szCs w:val="22"/>
        </w:rPr>
      </w:pPr>
      <w:r>
        <w:rPr>
          <w:rFonts w:ascii="Arial" w:hAnsi="Arial" w:cs="Arial"/>
          <w:sz w:val="22"/>
          <w:szCs w:val="22"/>
        </w:rPr>
        <w:t>3 Elterntreffen: im RMD-Haus GH und DHZ sowie in der Trattoria San Benno</w:t>
      </w:r>
    </w:p>
    <w:p w:rsidR="00527281" w:rsidRDefault="00527281" w:rsidP="00527281">
      <w:pPr>
        <w:numPr>
          <w:ilvl w:val="1"/>
          <w:numId w:val="1"/>
        </w:numPr>
        <w:spacing w:line="240" w:lineRule="auto"/>
        <w:textAlignment w:val="auto"/>
        <w:rPr>
          <w:rFonts w:ascii="Arial" w:hAnsi="Arial" w:cs="Arial"/>
          <w:sz w:val="22"/>
          <w:szCs w:val="22"/>
        </w:rPr>
      </w:pPr>
      <w:r>
        <w:rPr>
          <w:rFonts w:ascii="Arial" w:hAnsi="Arial" w:cs="Arial"/>
          <w:sz w:val="22"/>
          <w:szCs w:val="22"/>
        </w:rPr>
        <w:t xml:space="preserve">Es fand kein Seminar statt, da eine Vereinbarung mit der Kontaktgruppe Traunstein des </w:t>
      </w:r>
      <w:proofErr w:type="spellStart"/>
      <w:r>
        <w:rPr>
          <w:rFonts w:ascii="Arial" w:hAnsi="Arial" w:cs="Arial"/>
          <w:sz w:val="22"/>
          <w:szCs w:val="22"/>
        </w:rPr>
        <w:t>Herzkind</w:t>
      </w:r>
      <w:proofErr w:type="spellEnd"/>
      <w:r>
        <w:rPr>
          <w:rFonts w:ascii="Arial" w:hAnsi="Arial" w:cs="Arial"/>
          <w:sz w:val="22"/>
          <w:szCs w:val="22"/>
        </w:rPr>
        <w:t xml:space="preserve"> e.V. besteht: Frau Kapfer möchte weiterhin jährlich ein Seminar veranstalten. Daher setzen wir Seminare solange aus, um sich nicht gegenseitig die Teilnehmer abzuwerben.</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Ein sehr gelungener Vereinsausflug in den Bayernpark fand statt, ein herzliches Dankeschön an den Organisator Reinhard Lehner.</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Eine Reitfreizeit in den Pfingstferien für Herzkinder und Geschwisterkinder wurde organisiert.</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In den Sommerferien veranstaltete der Verein eine Schwimmfreizeit für die ganze Familie.</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Der Facebook Account wurde aus dem Dornröschen-Schlaf geweckt. Christina Metz hat die Pflege übernommen und stellt Termine ein.</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 xml:space="preserve">Es wird ein Freiwilliger gesucht für die Auswertung von allgemeingültigen Informationen und Angeboten (die über </w:t>
      </w:r>
      <w:hyperlink r:id="rId7" w:history="1">
        <w:r>
          <w:rPr>
            <w:rStyle w:val="Hyperlink"/>
            <w:rFonts w:ascii="Arial" w:hAnsi="Arial" w:cs="Arial"/>
            <w:sz w:val="22"/>
            <w:szCs w:val="22"/>
          </w:rPr>
          <w:t>info@junge-herzen-bayern.com</w:t>
        </w:r>
      </w:hyperlink>
      <w:r>
        <w:rPr>
          <w:rFonts w:ascii="Arial" w:hAnsi="Arial" w:cs="Arial"/>
          <w:sz w:val="22"/>
          <w:szCs w:val="22"/>
        </w:rPr>
        <w:t xml:space="preserve"> eingehen) und das Weiterleiten an den </w:t>
      </w:r>
      <w:proofErr w:type="spellStart"/>
      <w:r>
        <w:rPr>
          <w:rFonts w:ascii="Arial" w:hAnsi="Arial" w:cs="Arial"/>
          <w:sz w:val="22"/>
          <w:szCs w:val="22"/>
        </w:rPr>
        <w:t>JuHBay</w:t>
      </w:r>
      <w:proofErr w:type="spellEnd"/>
      <w:r>
        <w:rPr>
          <w:rFonts w:ascii="Arial" w:hAnsi="Arial" w:cs="Arial"/>
          <w:sz w:val="22"/>
          <w:szCs w:val="22"/>
        </w:rPr>
        <w:t xml:space="preserve"> Infoverteiler.</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 xml:space="preserve">Es wurden Vereins T-Shirts und Caps beschafft, die die Mitglieder erwerben können. </w:t>
      </w:r>
      <w:r w:rsidRPr="003A65BC">
        <w:rPr>
          <w:rFonts w:ascii="Arial" w:hAnsi="Arial" w:cs="Arial"/>
          <w:sz w:val="22"/>
          <w:szCs w:val="22"/>
        </w:rPr>
        <w:t xml:space="preserve">Bei Interesse einfach ein Mail an </w:t>
      </w:r>
      <w:hyperlink r:id="rId8" w:history="1">
        <w:r w:rsidRPr="003A65BC">
          <w:t>info@junge-herzen-bayern.com</w:t>
        </w:r>
      </w:hyperlink>
      <w:r w:rsidRPr="003A65BC">
        <w:rPr>
          <w:rFonts w:ascii="Arial" w:hAnsi="Arial" w:cs="Arial"/>
          <w:sz w:val="22"/>
          <w:szCs w:val="22"/>
        </w:rPr>
        <w:t xml:space="preserve"> schicken.</w:t>
      </w: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Schirmherren:</w:t>
      </w:r>
    </w:p>
    <w:p w:rsidR="00527281" w:rsidRDefault="00527281" w:rsidP="00527281">
      <w:pPr>
        <w:numPr>
          <w:ilvl w:val="1"/>
          <w:numId w:val="1"/>
        </w:numPr>
        <w:spacing w:line="240" w:lineRule="auto"/>
        <w:textAlignment w:val="auto"/>
        <w:rPr>
          <w:rFonts w:ascii="Arial" w:hAnsi="Arial" w:cs="Arial"/>
          <w:sz w:val="22"/>
          <w:szCs w:val="22"/>
        </w:rPr>
      </w:pPr>
      <w:r>
        <w:rPr>
          <w:rFonts w:ascii="Arial" w:hAnsi="Arial" w:cs="Arial"/>
          <w:sz w:val="22"/>
          <w:szCs w:val="22"/>
        </w:rPr>
        <w:t xml:space="preserve">Es fanden keine gemeinsamen Aktionen statt, da die </w:t>
      </w:r>
      <w:proofErr w:type="spellStart"/>
      <w:r>
        <w:rPr>
          <w:rFonts w:ascii="Arial" w:hAnsi="Arial" w:cs="Arial"/>
          <w:sz w:val="22"/>
          <w:szCs w:val="22"/>
        </w:rPr>
        <w:t>JuHBay</w:t>
      </w:r>
      <w:proofErr w:type="spellEnd"/>
      <w:r>
        <w:rPr>
          <w:rFonts w:ascii="Arial" w:hAnsi="Arial" w:cs="Arial"/>
          <w:sz w:val="22"/>
          <w:szCs w:val="22"/>
        </w:rPr>
        <w:t>-Freizeiten nicht zum Terminkalender von Sternschnuppe passten.</w:t>
      </w:r>
    </w:p>
    <w:p w:rsidR="00527281" w:rsidRDefault="00527281" w:rsidP="00527281">
      <w:pPr>
        <w:spacing w:line="240" w:lineRule="auto"/>
        <w:ind w:left="1080"/>
        <w:textAlignment w:val="auto"/>
        <w:rPr>
          <w:rFonts w:ascii="Arial" w:hAnsi="Arial" w:cs="Arial"/>
          <w:sz w:val="22"/>
          <w:szCs w:val="22"/>
        </w:rPr>
      </w:pP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Bundesverband BVHK:</w:t>
      </w:r>
    </w:p>
    <w:p w:rsidR="00527281" w:rsidRDefault="00527281" w:rsidP="00527281">
      <w:pPr>
        <w:numPr>
          <w:ilvl w:val="1"/>
          <w:numId w:val="1"/>
        </w:numPr>
        <w:spacing w:line="240" w:lineRule="auto"/>
        <w:textAlignment w:val="auto"/>
        <w:rPr>
          <w:rFonts w:ascii="Arial" w:hAnsi="Arial" w:cs="Arial"/>
          <w:sz w:val="22"/>
          <w:szCs w:val="22"/>
        </w:rPr>
      </w:pPr>
      <w:r>
        <w:rPr>
          <w:rFonts w:ascii="Arial" w:hAnsi="Arial" w:cs="Arial"/>
          <w:sz w:val="22"/>
          <w:szCs w:val="22"/>
        </w:rPr>
        <w:t>keine Teilnahme an BVHK Versammlungen. Zeitliches und örtliches Problem.</w:t>
      </w:r>
    </w:p>
    <w:p w:rsidR="00527281" w:rsidRDefault="00527281" w:rsidP="00527281">
      <w:pPr>
        <w:spacing w:line="240" w:lineRule="auto"/>
        <w:ind w:left="1080"/>
        <w:textAlignment w:val="auto"/>
        <w:rPr>
          <w:rFonts w:ascii="Arial" w:hAnsi="Arial" w:cs="Arial"/>
          <w:sz w:val="22"/>
          <w:szCs w:val="22"/>
        </w:rPr>
      </w:pPr>
    </w:p>
    <w:p w:rsidR="00527281" w:rsidRDefault="00527281" w:rsidP="00527281">
      <w:pPr>
        <w:numPr>
          <w:ilvl w:val="0"/>
          <w:numId w:val="1"/>
        </w:numPr>
        <w:spacing w:line="240" w:lineRule="auto"/>
        <w:textAlignment w:val="auto"/>
        <w:rPr>
          <w:rFonts w:ascii="Arial" w:hAnsi="Arial" w:cs="Arial"/>
          <w:sz w:val="22"/>
          <w:szCs w:val="22"/>
        </w:rPr>
      </w:pPr>
      <w:r>
        <w:rPr>
          <w:rFonts w:ascii="Arial" w:hAnsi="Arial" w:cs="Arial"/>
          <w:sz w:val="22"/>
          <w:szCs w:val="22"/>
        </w:rPr>
        <w:t xml:space="preserve">Erinnerung: 2020 sind Wahlen für den </w:t>
      </w:r>
      <w:proofErr w:type="spellStart"/>
      <w:r>
        <w:rPr>
          <w:rFonts w:ascii="Arial" w:hAnsi="Arial" w:cs="Arial"/>
          <w:sz w:val="22"/>
          <w:szCs w:val="22"/>
        </w:rPr>
        <w:t>JuHBay</w:t>
      </w:r>
      <w:proofErr w:type="spellEnd"/>
      <w:r>
        <w:rPr>
          <w:rFonts w:ascii="Arial" w:hAnsi="Arial" w:cs="Arial"/>
          <w:sz w:val="22"/>
          <w:szCs w:val="22"/>
        </w:rPr>
        <w:t xml:space="preserve">-Vorstand. Wer sich vorstellen kann im Vorstand mitzuwirken, soll sich bitte bei Simone, Robert oder Michael melden. Hintergrund: neue Köpfe bringen neue Impulse, denn je länger der Vorstand im Amt ist, umso schwieriger wird es Nachfolger zu finden und diese frühzeitig einzuarbeiten. </w:t>
      </w:r>
    </w:p>
    <w:p w:rsidR="00527281" w:rsidRDefault="00527281" w:rsidP="00527281">
      <w:pPr>
        <w:ind w:left="720"/>
        <w:rPr>
          <w:rFonts w:ascii="Arial" w:hAnsi="Arial" w:cs="Arial"/>
          <w:sz w:val="22"/>
          <w:szCs w:val="22"/>
        </w:rPr>
      </w:pP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Pr>
          <w:rFonts w:ascii="Arial" w:hAnsi="Arial" w:cs="Arial"/>
          <w:b/>
          <w:bCs/>
          <w:sz w:val="22"/>
          <w:szCs w:val="22"/>
        </w:rPr>
        <w:t>3.</w:t>
      </w:r>
      <w:r>
        <w:rPr>
          <w:rFonts w:ascii="Arial" w:hAnsi="Arial" w:cs="Arial"/>
          <w:sz w:val="22"/>
          <w:szCs w:val="22"/>
        </w:rPr>
        <w:t xml:space="preserve"> </w:t>
      </w:r>
      <w:r>
        <w:rPr>
          <w:rFonts w:ascii="Arial" w:hAnsi="Arial" w:cs="Arial"/>
          <w:b/>
          <w:sz w:val="22"/>
          <w:szCs w:val="22"/>
        </w:rPr>
        <w:t>Bericht des Schatzmeisters</w:t>
      </w:r>
    </w:p>
    <w:p w:rsidR="00527281" w:rsidRDefault="00527281" w:rsidP="00527281">
      <w:pPr>
        <w:rPr>
          <w:rFonts w:ascii="Arial" w:hAnsi="Arial" w:cs="Arial"/>
          <w:sz w:val="22"/>
          <w:szCs w:val="22"/>
        </w:rPr>
      </w:pPr>
      <w:r>
        <w:rPr>
          <w:rFonts w:ascii="Arial" w:hAnsi="Arial" w:cs="Arial"/>
          <w:sz w:val="22"/>
          <w:szCs w:val="22"/>
        </w:rPr>
        <w:t xml:space="preserve">In Vertretung von Simone </w:t>
      </w:r>
      <w:proofErr w:type="spellStart"/>
      <w:r>
        <w:rPr>
          <w:rFonts w:ascii="Arial" w:hAnsi="Arial" w:cs="Arial"/>
          <w:sz w:val="22"/>
          <w:szCs w:val="22"/>
        </w:rPr>
        <w:t>Feldewert</w:t>
      </w:r>
      <w:proofErr w:type="spellEnd"/>
      <w:r>
        <w:rPr>
          <w:rFonts w:ascii="Arial" w:hAnsi="Arial" w:cs="Arial"/>
          <w:sz w:val="22"/>
          <w:szCs w:val="22"/>
        </w:rPr>
        <w:t xml:space="preserve">, Schatzmeisterin, berichtete Katja Ziegler über die finanzielle Situation der Jungen Herzen Bayern. Sie stellte eine Transaktionsübersicht vor, die für das Jahr 2018 Einnahmen in Höhe von 30.239,70 € sowie Ausgaben in Höhe von 27.054,59 € ausweist. Daraus ergibt sich ein Kassenstand von 35.354,78 € zum 28.12.2018. </w:t>
      </w: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Pr>
          <w:rFonts w:ascii="Arial" w:hAnsi="Arial" w:cs="Arial"/>
          <w:b/>
          <w:sz w:val="22"/>
          <w:szCs w:val="22"/>
        </w:rPr>
        <w:t>4. Kassenbericht der Kassenprüfer</w:t>
      </w:r>
    </w:p>
    <w:p w:rsidR="00527281" w:rsidRDefault="00527281" w:rsidP="00527281">
      <w:pPr>
        <w:rPr>
          <w:rFonts w:ascii="Arial" w:hAnsi="Arial" w:cs="Arial"/>
          <w:sz w:val="22"/>
          <w:szCs w:val="22"/>
        </w:rPr>
      </w:pPr>
      <w:r>
        <w:rPr>
          <w:rFonts w:ascii="Arial" w:hAnsi="Arial" w:cs="Arial"/>
          <w:sz w:val="22"/>
          <w:szCs w:val="22"/>
        </w:rPr>
        <w:t>Die Kassenprüferin Katja Ziegler stellte fest, dass aus der Transaktionsübersicht alle Saldi nachvollziehbar sind. Die Kassenführung für das Jahr 2018 ist somit korrekt.</w:t>
      </w:r>
    </w:p>
    <w:p w:rsidR="00527281" w:rsidRDefault="00527281" w:rsidP="00527281">
      <w:pPr>
        <w:rPr>
          <w:rFonts w:ascii="Arial" w:hAnsi="Arial" w:cs="Arial"/>
          <w:sz w:val="22"/>
          <w:szCs w:val="22"/>
        </w:rPr>
      </w:pPr>
    </w:p>
    <w:p w:rsidR="00527281" w:rsidRDefault="00527281" w:rsidP="00527281">
      <w:pPr>
        <w:rPr>
          <w:rFonts w:ascii="Arial" w:hAnsi="Arial" w:cs="Arial"/>
          <w:b/>
          <w:sz w:val="22"/>
          <w:szCs w:val="22"/>
        </w:rPr>
      </w:pPr>
    </w:p>
    <w:p w:rsidR="00527281" w:rsidRDefault="00527281" w:rsidP="00527281">
      <w:pPr>
        <w:rPr>
          <w:rFonts w:ascii="Arial" w:hAnsi="Arial" w:cs="Arial"/>
          <w:sz w:val="22"/>
          <w:szCs w:val="22"/>
        </w:rPr>
      </w:pPr>
      <w:bookmarkStart w:id="0" w:name="_GoBack"/>
      <w:bookmarkEnd w:id="0"/>
      <w:r>
        <w:rPr>
          <w:rFonts w:ascii="Arial" w:hAnsi="Arial" w:cs="Arial"/>
          <w:b/>
          <w:sz w:val="22"/>
          <w:szCs w:val="22"/>
        </w:rPr>
        <w:t>5. Entlastung des Schatzmeisters</w:t>
      </w:r>
    </w:p>
    <w:p w:rsidR="00527281" w:rsidRDefault="00527281" w:rsidP="00527281">
      <w:pPr>
        <w:rPr>
          <w:rFonts w:ascii="Arial" w:hAnsi="Arial" w:cs="Arial"/>
          <w:sz w:val="22"/>
          <w:szCs w:val="22"/>
        </w:rPr>
      </w:pPr>
      <w:r>
        <w:rPr>
          <w:rFonts w:ascii="Arial" w:hAnsi="Arial" w:cs="Arial"/>
          <w:sz w:val="22"/>
          <w:szCs w:val="22"/>
        </w:rPr>
        <w:t xml:space="preserve">Die Entlastung </w:t>
      </w:r>
      <w:r w:rsidRPr="003A65BC">
        <w:rPr>
          <w:rFonts w:ascii="Arial" w:hAnsi="Arial" w:cs="Arial"/>
          <w:sz w:val="22"/>
          <w:szCs w:val="22"/>
        </w:rPr>
        <w:t>der Vorstände und des Schatzmeisters</w:t>
      </w:r>
      <w:r>
        <w:rPr>
          <w:rFonts w:ascii="Arial" w:hAnsi="Arial" w:cs="Arial"/>
          <w:sz w:val="22"/>
          <w:szCs w:val="22"/>
        </w:rPr>
        <w:t xml:space="preserve"> wurde beantragt und wurde in der Mitgliederversammlung per Handzeichen einstimmig beschlossen.</w:t>
      </w:r>
    </w:p>
    <w:p w:rsidR="00527281" w:rsidRDefault="00527281" w:rsidP="00527281">
      <w:pPr>
        <w:suppressAutoHyphens w:val="0"/>
        <w:rPr>
          <w:rFonts w:ascii="Arial" w:hAnsi="Arial" w:cs="Arial"/>
          <w:sz w:val="22"/>
          <w:szCs w:val="22"/>
        </w:rPr>
      </w:pPr>
    </w:p>
    <w:p w:rsidR="00527281" w:rsidRDefault="00527281" w:rsidP="00527281">
      <w:pPr>
        <w:suppressAutoHyphens w:val="0"/>
        <w:rPr>
          <w:rFonts w:ascii="Arial" w:hAnsi="Arial" w:cs="Arial"/>
          <w:b/>
          <w:sz w:val="22"/>
          <w:szCs w:val="22"/>
        </w:rPr>
      </w:pPr>
    </w:p>
    <w:p w:rsidR="00527281" w:rsidRDefault="00527281" w:rsidP="00527281">
      <w:pPr>
        <w:rPr>
          <w:rFonts w:ascii="Arial" w:hAnsi="Arial" w:cs="Arial"/>
          <w:sz w:val="22"/>
          <w:szCs w:val="22"/>
        </w:rPr>
      </w:pPr>
      <w:r>
        <w:rPr>
          <w:rFonts w:ascii="Arial" w:hAnsi="Arial" w:cs="Arial"/>
          <w:b/>
          <w:sz w:val="22"/>
          <w:szCs w:val="22"/>
        </w:rPr>
        <w:t>6. Verschiedenes, Wünsche und Anträge</w:t>
      </w:r>
    </w:p>
    <w:p w:rsidR="00527281" w:rsidRDefault="00527281" w:rsidP="00527281">
      <w:pPr>
        <w:rPr>
          <w:rFonts w:ascii="Arial" w:hAnsi="Arial" w:cs="Arial"/>
          <w:sz w:val="22"/>
          <w:szCs w:val="22"/>
        </w:rPr>
      </w:pPr>
      <w:r>
        <w:rPr>
          <w:rFonts w:ascii="Arial" w:hAnsi="Arial" w:cs="Arial"/>
          <w:sz w:val="22"/>
          <w:szCs w:val="22"/>
        </w:rPr>
        <w:t>Die Planung für das Jahr 2019/2020 sieht folgende Punkte vor:</w:t>
      </w:r>
    </w:p>
    <w:p w:rsidR="00527281" w:rsidRDefault="00527281" w:rsidP="00527281">
      <w:pPr>
        <w:rPr>
          <w:rFonts w:ascii="Arial" w:hAnsi="Arial" w:cs="Arial"/>
          <w:sz w:val="22"/>
          <w:szCs w:val="22"/>
        </w:rPr>
      </w:pP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Elterntreffen werden wieder in den RMD-Häusern DHZ und GH sowie im Biergarten bzw. Restaurant stattfinden. Es werden Freiwillige gesucht, die bereit sind, ein Elterntreffen zu organisieren. Leider in Q1/2019 kein Treffen möglich aus Kapazitätsgründen.</w:t>
      </w: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 xml:space="preserve">Vereinsausflug 2019: Planung und Organisation erfolgt durch Christina Metz. Es wird </w:t>
      </w:r>
      <w:proofErr w:type="gramStart"/>
      <w:r>
        <w:rPr>
          <w:rFonts w:ascii="Arial" w:hAnsi="Arial" w:cs="Arial"/>
          <w:sz w:val="22"/>
          <w:szCs w:val="22"/>
        </w:rPr>
        <w:t>eine  besondere</w:t>
      </w:r>
      <w:proofErr w:type="gramEnd"/>
      <w:r>
        <w:rPr>
          <w:rFonts w:ascii="Arial" w:hAnsi="Arial" w:cs="Arial"/>
          <w:sz w:val="22"/>
          <w:szCs w:val="22"/>
        </w:rPr>
        <w:t xml:space="preserve"> Stadtführung in Freising durch Christina mit Workshops der VHS und gemütlichem Beisammensein am Nachmittag geben. Termin: Samstag, 12. Oktober 2019</w:t>
      </w: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 xml:space="preserve">2. Woche Pfingstferien 2019: Schwimmfreizeit in Kooperation mit dem </w:t>
      </w:r>
      <w:proofErr w:type="spellStart"/>
      <w:r>
        <w:rPr>
          <w:rFonts w:ascii="Arial" w:hAnsi="Arial" w:cs="Arial"/>
          <w:sz w:val="22"/>
          <w:szCs w:val="22"/>
        </w:rPr>
        <w:t>Irmengardhof</w:t>
      </w:r>
      <w:proofErr w:type="spellEnd"/>
      <w:r>
        <w:rPr>
          <w:rFonts w:ascii="Arial" w:hAnsi="Arial" w:cs="Arial"/>
          <w:sz w:val="22"/>
          <w:szCs w:val="22"/>
        </w:rPr>
        <w:t>. Die Freizeit ist bereits ausgebucht und mehrere Familien sind auf der Warteliste. Diese haben angefragt, ob sie für die Freizeit 2020 bevorzugt zum Zuge kommen.</w:t>
      </w: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 xml:space="preserve">Ende August Reiterwoche in St. Margarethen (bei </w:t>
      </w:r>
      <w:proofErr w:type="spellStart"/>
      <w:r>
        <w:rPr>
          <w:rFonts w:ascii="Arial" w:hAnsi="Arial" w:cs="Arial"/>
          <w:sz w:val="22"/>
          <w:szCs w:val="22"/>
        </w:rPr>
        <w:t>Brannenburg</w:t>
      </w:r>
      <w:proofErr w:type="spellEnd"/>
      <w:r>
        <w:rPr>
          <w:rFonts w:ascii="Arial" w:hAnsi="Arial" w:cs="Arial"/>
          <w:sz w:val="22"/>
          <w:szCs w:val="22"/>
        </w:rPr>
        <w:t>) für Herzkinder/-jugendliche in zwei Altersgruppen: 1. Gruppe sind jüngere Herzkinder und Geschwisterkinder, 2. Gruppe sind Jugendliche mit Herzfehler. JEMAH e.V. übernimmt die Betreuung im Ferienhaus (abends). Die Kinder werden in die Ferienprogramme am Hof integriert (Nachtwanderung, Lagerfeuer, …). Ärztliche Betreuung erfolgt durch Claudia Franke von JEMAH. Bisher 4 Anmeldungen für die Geschwisterfreizeit.</w:t>
      </w: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 xml:space="preserve">Flyer für die Freizeiten und der allgemeine </w:t>
      </w:r>
      <w:proofErr w:type="spellStart"/>
      <w:r>
        <w:rPr>
          <w:rFonts w:ascii="Arial" w:hAnsi="Arial" w:cs="Arial"/>
          <w:sz w:val="22"/>
          <w:szCs w:val="22"/>
        </w:rPr>
        <w:t>JuHBay</w:t>
      </w:r>
      <w:proofErr w:type="spellEnd"/>
      <w:r>
        <w:rPr>
          <w:rFonts w:ascii="Arial" w:hAnsi="Arial" w:cs="Arial"/>
          <w:sz w:val="22"/>
          <w:szCs w:val="22"/>
        </w:rPr>
        <w:t>-Flyer wurden an 46 Kinderkardiologen / Kliniken in Bayern verschickt.</w:t>
      </w: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Die Unterstützung der Kunsttherapie am DHZ wird 2018 mit 2000,-€ fortgeführt.</w:t>
      </w: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Erneute Appartementpatenschaften in den RMD-Häusern (2 Appartements im DHZ, 1 Appartement in GH und 1 Appartement in Erlangen / j</w:t>
      </w:r>
      <w:r w:rsidRPr="003A65BC">
        <w:rPr>
          <w:rFonts w:ascii="Arial" w:hAnsi="Arial" w:cs="Arial"/>
          <w:sz w:val="22"/>
          <w:szCs w:val="22"/>
        </w:rPr>
        <w:t>e 2000,-€</w:t>
      </w:r>
      <w:r>
        <w:rPr>
          <w:rFonts w:ascii="Arial" w:hAnsi="Arial" w:cs="Arial"/>
          <w:sz w:val="22"/>
          <w:szCs w:val="22"/>
        </w:rPr>
        <w:t>)</w:t>
      </w: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 xml:space="preserve">Erneute Unterstützung der FOR Kliniken </w:t>
      </w:r>
      <w:proofErr w:type="spellStart"/>
      <w:r>
        <w:rPr>
          <w:rFonts w:ascii="Arial" w:hAnsi="Arial" w:cs="Arial"/>
          <w:sz w:val="22"/>
          <w:szCs w:val="22"/>
        </w:rPr>
        <w:t>Tannheim</w:t>
      </w:r>
      <w:proofErr w:type="spellEnd"/>
      <w:r>
        <w:rPr>
          <w:rFonts w:ascii="Arial" w:hAnsi="Arial" w:cs="Arial"/>
          <w:sz w:val="22"/>
          <w:szCs w:val="22"/>
        </w:rPr>
        <w:t xml:space="preserve"> und </w:t>
      </w:r>
      <w:proofErr w:type="spellStart"/>
      <w:r>
        <w:rPr>
          <w:rFonts w:ascii="Arial" w:hAnsi="Arial" w:cs="Arial"/>
          <w:sz w:val="22"/>
          <w:szCs w:val="22"/>
        </w:rPr>
        <w:t>Katharinenhöhe</w:t>
      </w:r>
      <w:proofErr w:type="spellEnd"/>
      <w:r>
        <w:rPr>
          <w:rFonts w:ascii="Arial" w:hAnsi="Arial" w:cs="Arial"/>
          <w:sz w:val="22"/>
          <w:szCs w:val="22"/>
        </w:rPr>
        <w:t xml:space="preserve"> mit je 2000,-€</w:t>
      </w:r>
    </w:p>
    <w:p w:rsidR="00527281" w:rsidRDefault="00527281" w:rsidP="00527281">
      <w:pPr>
        <w:numPr>
          <w:ilvl w:val="0"/>
          <w:numId w:val="2"/>
        </w:numPr>
        <w:tabs>
          <w:tab w:val="left" w:pos="720"/>
        </w:tabs>
        <w:spacing w:line="240" w:lineRule="auto"/>
        <w:ind w:left="720"/>
        <w:textAlignment w:val="auto"/>
        <w:rPr>
          <w:rFonts w:ascii="Arial" w:hAnsi="Arial" w:cs="Arial"/>
          <w:sz w:val="22"/>
          <w:szCs w:val="22"/>
        </w:rPr>
      </w:pPr>
      <w:r>
        <w:rPr>
          <w:rFonts w:ascii="Arial" w:hAnsi="Arial" w:cs="Arial"/>
          <w:sz w:val="22"/>
          <w:szCs w:val="22"/>
        </w:rPr>
        <w:t>Wiederholung der Freizeiten in 2020</w:t>
      </w:r>
    </w:p>
    <w:p w:rsidR="00527281" w:rsidRDefault="00527281" w:rsidP="00527281">
      <w:pPr>
        <w:numPr>
          <w:ilvl w:val="1"/>
          <w:numId w:val="2"/>
        </w:numPr>
        <w:tabs>
          <w:tab w:val="left" w:pos="1080"/>
        </w:tabs>
        <w:spacing w:line="240" w:lineRule="auto"/>
        <w:ind w:left="1080"/>
        <w:textAlignment w:val="auto"/>
        <w:rPr>
          <w:rFonts w:ascii="Arial" w:hAnsi="Arial" w:cs="Arial"/>
          <w:sz w:val="22"/>
          <w:szCs w:val="22"/>
        </w:rPr>
      </w:pPr>
      <w:r>
        <w:rPr>
          <w:rFonts w:ascii="Arial" w:hAnsi="Arial" w:cs="Arial"/>
          <w:sz w:val="22"/>
          <w:szCs w:val="22"/>
        </w:rPr>
        <w:t xml:space="preserve">Familienfreizeit wieder am </w:t>
      </w:r>
      <w:proofErr w:type="spellStart"/>
      <w:r>
        <w:rPr>
          <w:rFonts w:ascii="Arial" w:hAnsi="Arial" w:cs="Arial"/>
          <w:sz w:val="22"/>
          <w:szCs w:val="22"/>
        </w:rPr>
        <w:t>Irmengardhof</w:t>
      </w:r>
      <w:proofErr w:type="spellEnd"/>
      <w:r>
        <w:rPr>
          <w:rFonts w:ascii="Arial" w:hAnsi="Arial" w:cs="Arial"/>
          <w:sz w:val="22"/>
          <w:szCs w:val="22"/>
        </w:rPr>
        <w:t xml:space="preserve"> vom 17.08.-23.08.2020. Thema noch offen, evtl. Schwimmen in Kombination mit künstlerischem Rahmenprogramm.</w:t>
      </w:r>
    </w:p>
    <w:p w:rsidR="00527281" w:rsidRDefault="00527281" w:rsidP="00527281">
      <w:pPr>
        <w:numPr>
          <w:ilvl w:val="1"/>
          <w:numId w:val="2"/>
        </w:numPr>
        <w:tabs>
          <w:tab w:val="left" w:pos="1080"/>
        </w:tabs>
        <w:spacing w:line="240" w:lineRule="auto"/>
        <w:ind w:left="1080"/>
        <w:textAlignment w:val="auto"/>
        <w:rPr>
          <w:rFonts w:ascii="Arial" w:hAnsi="Arial" w:cs="Arial"/>
          <w:sz w:val="22"/>
          <w:szCs w:val="22"/>
        </w:rPr>
      </w:pPr>
      <w:r>
        <w:rPr>
          <w:rFonts w:ascii="Arial" w:hAnsi="Arial" w:cs="Arial"/>
          <w:sz w:val="22"/>
          <w:szCs w:val="22"/>
        </w:rPr>
        <w:t>Reiterfreizeit: Termin noch offen, Tendenz zu Pfingstferien, Altersgruppen je nach Resonanz auf die Freizeiten im Jahr 2019.</w:t>
      </w: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Pr>
          <w:rFonts w:ascii="Arial" w:hAnsi="Arial" w:cs="Arial"/>
          <w:sz w:val="22"/>
          <w:szCs w:val="22"/>
        </w:rPr>
        <w:t xml:space="preserve">Der 1. Vorsitzende Michael </w:t>
      </w:r>
      <w:proofErr w:type="spellStart"/>
      <w:r>
        <w:rPr>
          <w:rFonts w:ascii="Arial" w:hAnsi="Arial" w:cs="Arial"/>
          <w:sz w:val="22"/>
          <w:szCs w:val="22"/>
        </w:rPr>
        <w:t>Brandmayer</w:t>
      </w:r>
      <w:proofErr w:type="spellEnd"/>
      <w:r>
        <w:rPr>
          <w:rFonts w:ascii="Arial" w:hAnsi="Arial" w:cs="Arial"/>
          <w:sz w:val="22"/>
          <w:szCs w:val="22"/>
        </w:rPr>
        <w:t xml:space="preserve"> schließt um 21:30 Uhr die Versammlung.</w:t>
      </w:r>
    </w:p>
    <w:p w:rsidR="00527281" w:rsidRDefault="00527281" w:rsidP="00527281">
      <w:pPr>
        <w:rPr>
          <w:rFonts w:ascii="Arial" w:hAnsi="Arial" w:cs="Arial"/>
          <w:sz w:val="22"/>
          <w:szCs w:val="22"/>
        </w:rPr>
      </w:pPr>
    </w:p>
    <w:p w:rsidR="00527281" w:rsidRDefault="00527281" w:rsidP="00527281">
      <w:pPr>
        <w:rPr>
          <w:rFonts w:ascii="Arial" w:hAnsi="Arial" w:cs="Arial"/>
          <w:sz w:val="22"/>
          <w:szCs w:val="22"/>
        </w:rPr>
      </w:pPr>
      <w:r>
        <w:rPr>
          <w:rFonts w:ascii="Arial" w:hAnsi="Arial" w:cs="Arial"/>
          <w:sz w:val="22"/>
          <w:szCs w:val="22"/>
        </w:rPr>
        <w:t>Mit besten Grüßen,</w:t>
      </w:r>
    </w:p>
    <w:p w:rsidR="00527281" w:rsidRDefault="00527281" w:rsidP="00527281">
      <w:pPr>
        <w:rPr>
          <w:rFonts w:ascii="Arial" w:hAnsi="Arial" w:cs="Arial"/>
          <w:sz w:val="22"/>
          <w:szCs w:val="22"/>
        </w:rPr>
      </w:pPr>
    </w:p>
    <w:p w:rsidR="00527281" w:rsidRDefault="00527281" w:rsidP="00527281">
      <w:r>
        <w:rPr>
          <w:rFonts w:ascii="Arial" w:hAnsi="Arial" w:cs="Arial"/>
          <w:sz w:val="22"/>
          <w:szCs w:val="22"/>
        </w:rPr>
        <w:t>Katja Ziegler</w:t>
      </w:r>
      <w:r>
        <w:rPr>
          <w:noProof/>
          <w:lang w:eastAsia="de-DE" w:bidi="ar-SA"/>
        </w:rPr>
        <w:drawing>
          <wp:anchor distT="0" distB="0" distL="114935" distR="114935" simplePos="0" relativeHeight="251660288" behindDoc="0" locked="0" layoutInCell="1" allowOverlap="1" wp14:anchorId="0CF221F8" wp14:editId="400DD4CD">
            <wp:simplePos x="0" y="0"/>
            <wp:positionH relativeFrom="page">
              <wp:posOffset>3238500</wp:posOffset>
            </wp:positionH>
            <wp:positionV relativeFrom="page">
              <wp:posOffset>44450</wp:posOffset>
            </wp:positionV>
            <wp:extent cx="1713230" cy="113792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935" distR="114935" simplePos="0" relativeHeight="251661312" behindDoc="0" locked="0" layoutInCell="1" allowOverlap="1" wp14:anchorId="6DA98EAB" wp14:editId="1CD319EE">
            <wp:simplePos x="0" y="0"/>
            <wp:positionH relativeFrom="page">
              <wp:posOffset>3322320</wp:posOffset>
            </wp:positionH>
            <wp:positionV relativeFrom="page">
              <wp:posOffset>153035</wp:posOffset>
            </wp:positionV>
            <wp:extent cx="1713230" cy="1137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B450E9">
      <w:pPr>
        <w:rPr>
          <w:sz w:val="28"/>
          <w:szCs w:val="28"/>
        </w:rPr>
      </w:pPr>
    </w:p>
    <w:p w:rsidR="00B450E9" w:rsidRDefault="00B450E9">
      <w:r>
        <w:rPr>
          <w:rFonts w:ascii="Arial" w:hAnsi="Arial" w:cs="Arial"/>
          <w:sz w:val="22"/>
          <w:szCs w:val="22"/>
        </w:rPr>
        <w:t>Katja Ziegler</w:t>
      </w:r>
      <w:bookmarkStart w:id="1" w:name="tblUmsatzdaten"/>
      <w:r w:rsidR="00527281">
        <w:rPr>
          <w:noProof/>
          <w:lang w:eastAsia="de-DE" w:bidi="ar-SA"/>
        </w:rPr>
        <w:drawing>
          <wp:anchor distT="0" distB="0" distL="114935" distR="114935" simplePos="0" relativeHeight="251657216" behindDoc="0" locked="0" layoutInCell="1" allowOverlap="1">
            <wp:simplePos x="0" y="0"/>
            <wp:positionH relativeFrom="page">
              <wp:posOffset>3238500</wp:posOffset>
            </wp:positionH>
            <wp:positionV relativeFrom="page">
              <wp:posOffset>44450</wp:posOffset>
            </wp:positionV>
            <wp:extent cx="1713230" cy="11379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27281">
        <w:rPr>
          <w:noProof/>
          <w:lang w:eastAsia="de-DE" w:bidi="ar-SA"/>
        </w:rPr>
        <w:drawing>
          <wp:anchor distT="0" distB="0" distL="114935" distR="114935" simplePos="0" relativeHeight="251658240" behindDoc="0" locked="0" layoutInCell="1" allowOverlap="1">
            <wp:simplePos x="0" y="0"/>
            <wp:positionH relativeFrom="page">
              <wp:posOffset>3322320</wp:posOffset>
            </wp:positionH>
            <wp:positionV relativeFrom="page">
              <wp:posOffset>153035</wp:posOffset>
            </wp:positionV>
            <wp:extent cx="1713230" cy="1137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1"/>
    </w:p>
    <w:sectPr w:rsidR="00B450E9">
      <w:headerReference w:type="default" r:id="rId10"/>
      <w:footerReference w:type="default" r:id="rId11"/>
      <w:pgSz w:w="11906" w:h="16838"/>
      <w:pgMar w:top="1134" w:right="1134" w:bottom="2843" w:left="1134" w:header="720" w:footer="51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E9" w:rsidRDefault="00B450E9">
      <w:pPr>
        <w:spacing w:line="240" w:lineRule="auto"/>
      </w:pPr>
      <w:r>
        <w:separator/>
      </w:r>
    </w:p>
  </w:endnote>
  <w:endnote w:type="continuationSeparator" w:id="0">
    <w:p w:rsidR="00B450E9" w:rsidRDefault="00B45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27281">
    <w:pPr>
      <w:pStyle w:val="Footer"/>
      <w:jc w:val="center"/>
      <w:rPr>
        <w:b/>
        <w:bCs/>
        <w:color w:val="FF3333"/>
        <w:sz w:val="16"/>
        <w:szCs w:val="16"/>
      </w:rPr>
    </w:pPr>
    <w:r>
      <w:rPr>
        <w:noProof/>
        <w:lang w:eastAsia="de-DE" w:bidi="ar-SA"/>
      </w:rPr>
      <w:drawing>
        <wp:anchor distT="0" distB="0" distL="0" distR="0" simplePos="0" relativeHeight="251657216" behindDoc="0" locked="0" layoutInCell="1" allowOverlap="1">
          <wp:simplePos x="0" y="0"/>
          <wp:positionH relativeFrom="column">
            <wp:posOffset>4817110</wp:posOffset>
          </wp:positionH>
          <wp:positionV relativeFrom="paragraph">
            <wp:posOffset>64770</wp:posOffset>
          </wp:positionV>
          <wp:extent cx="1254760" cy="473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473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B450E9">
    <w:pPr>
      <w:pStyle w:val="Footer"/>
      <w:jc w:val="center"/>
      <w:rPr>
        <w:b/>
        <w:bCs/>
        <w:color w:val="FF3333"/>
        <w:sz w:val="16"/>
        <w:szCs w:val="16"/>
      </w:rPr>
    </w:pPr>
  </w:p>
  <w:p w:rsidR="00000000" w:rsidRDefault="00B450E9">
    <w:pPr>
      <w:pStyle w:val="Footer"/>
      <w:jc w:val="center"/>
      <w:rPr>
        <w:b/>
        <w:bCs/>
        <w:color w:val="FF3333"/>
        <w:sz w:val="16"/>
        <w:szCs w:val="16"/>
      </w:rPr>
    </w:pPr>
  </w:p>
  <w:p w:rsidR="00000000" w:rsidRDefault="00B450E9">
    <w:pPr>
      <w:pStyle w:val="Footer"/>
      <w:jc w:val="center"/>
      <w:rPr>
        <w:b/>
        <w:bCs/>
        <w:color w:val="FF3333"/>
        <w:sz w:val="16"/>
        <w:szCs w:val="16"/>
      </w:rPr>
    </w:pPr>
  </w:p>
  <w:p w:rsidR="00000000" w:rsidRDefault="00B450E9">
    <w:pPr>
      <w:pStyle w:val="Footer"/>
      <w:jc w:val="center"/>
      <w:rPr>
        <w:b/>
        <w:bCs/>
        <w:color w:val="FF3333"/>
        <w:sz w:val="16"/>
        <w:szCs w:val="16"/>
      </w:rPr>
    </w:pPr>
  </w:p>
  <w:p w:rsidR="00000000" w:rsidRDefault="00B450E9">
    <w:pPr>
      <w:pStyle w:val="Footer"/>
      <w:jc w:val="center"/>
      <w:rPr>
        <w:rFonts w:ascii="Arial" w:hAnsi="Arial" w:cs="Arial"/>
        <w:color w:val="0066CC"/>
        <w:sz w:val="16"/>
        <w:szCs w:val="16"/>
      </w:rPr>
    </w:pPr>
    <w:r>
      <w:rPr>
        <w:rFonts w:ascii="Arial" w:hAnsi="Arial" w:cs="Arial"/>
        <w:b/>
        <w:bCs/>
        <w:color w:val="FF3333"/>
        <w:sz w:val="16"/>
        <w:szCs w:val="16"/>
      </w:rPr>
      <w:t>Junge Herzen Bayern (</w:t>
    </w:r>
    <w:proofErr w:type="spellStart"/>
    <w:r>
      <w:rPr>
        <w:rFonts w:ascii="Arial" w:hAnsi="Arial" w:cs="Arial"/>
        <w:b/>
        <w:bCs/>
        <w:color w:val="FF3333"/>
        <w:sz w:val="16"/>
        <w:szCs w:val="16"/>
      </w:rPr>
      <w:t>JuHBay</w:t>
    </w:r>
    <w:proofErr w:type="spellEnd"/>
    <w:r>
      <w:rPr>
        <w:rFonts w:ascii="Arial" w:hAnsi="Arial" w:cs="Arial"/>
        <w:b/>
        <w:bCs/>
        <w:color w:val="FF3333"/>
        <w:sz w:val="16"/>
        <w:szCs w:val="16"/>
      </w:rPr>
      <w:t>) – Verein für Familien herzkranker Kinder und Jugendlicher in Bayern</w:t>
    </w:r>
  </w:p>
  <w:p w:rsidR="00000000" w:rsidRDefault="00B450E9">
    <w:pPr>
      <w:pStyle w:val="Footer"/>
      <w:jc w:val="center"/>
      <w:rPr>
        <w:rFonts w:ascii="Arial" w:hAnsi="Arial" w:cs="Arial"/>
        <w:color w:val="0066CC"/>
        <w:sz w:val="16"/>
        <w:szCs w:val="16"/>
      </w:rPr>
    </w:pPr>
    <w:r>
      <w:rPr>
        <w:rFonts w:ascii="Arial" w:hAnsi="Arial" w:cs="Arial"/>
        <w:color w:val="0066CC"/>
        <w:sz w:val="16"/>
        <w:szCs w:val="16"/>
      </w:rPr>
      <w:t xml:space="preserve">c/o Michael </w:t>
    </w:r>
    <w:proofErr w:type="spellStart"/>
    <w:r>
      <w:rPr>
        <w:rFonts w:ascii="Arial" w:hAnsi="Arial" w:cs="Arial"/>
        <w:color w:val="0066CC"/>
        <w:sz w:val="16"/>
        <w:szCs w:val="16"/>
      </w:rPr>
      <w:t>Brandmayer</w:t>
    </w:r>
    <w:proofErr w:type="spellEnd"/>
    <w:r>
      <w:rPr>
        <w:rFonts w:ascii="Arial" w:hAnsi="Arial" w:cs="Arial"/>
        <w:color w:val="0066CC"/>
        <w:sz w:val="16"/>
        <w:szCs w:val="16"/>
      </w:rPr>
      <w:t xml:space="preserve">, Holzfeldstr. 24, 85457 </w:t>
    </w:r>
    <w:proofErr w:type="spellStart"/>
    <w:r>
      <w:rPr>
        <w:rFonts w:ascii="Arial" w:hAnsi="Arial" w:cs="Arial"/>
        <w:color w:val="0066CC"/>
        <w:sz w:val="16"/>
        <w:szCs w:val="16"/>
      </w:rPr>
      <w:t>Hörlkofen</w:t>
    </w:r>
    <w:proofErr w:type="spellEnd"/>
    <w:r>
      <w:rPr>
        <w:rFonts w:ascii="Arial" w:hAnsi="Arial" w:cs="Arial"/>
        <w:color w:val="0066CC"/>
        <w:sz w:val="16"/>
        <w:szCs w:val="16"/>
      </w:rPr>
      <w:t xml:space="preserve">, Telefon 08122 956322, </w:t>
    </w:r>
    <w:hyperlink r:id="rId2" w:history="1">
      <w:r>
        <w:rPr>
          <w:rStyle w:val="Hyperlink"/>
          <w:rFonts w:ascii="Arial" w:hAnsi="Arial" w:cs="Arial"/>
          <w:sz w:val="16"/>
          <w:szCs w:val="16"/>
        </w:rPr>
        <w:t>m</w:t>
      </w:r>
      <w:r>
        <w:rPr>
          <w:rStyle w:val="Hyperlink"/>
          <w:rFonts w:ascii="Arial" w:hAnsi="Arial" w:cs="Arial"/>
          <w:sz w:val="16"/>
          <w:szCs w:val="16"/>
        </w:rPr>
        <w:t>ichael.brandmayer@junge-herzen-bayern.com</w:t>
      </w:r>
    </w:hyperlink>
  </w:p>
  <w:p w:rsidR="00000000" w:rsidRDefault="00B450E9">
    <w:pPr>
      <w:pStyle w:val="Footer"/>
      <w:jc w:val="center"/>
      <w:rPr>
        <w:rFonts w:ascii="Arial" w:hAnsi="Arial" w:cs="Arial"/>
        <w:color w:val="0066CC"/>
        <w:sz w:val="16"/>
        <w:szCs w:val="16"/>
      </w:rPr>
    </w:pPr>
    <w:r>
      <w:rPr>
        <w:rFonts w:ascii="Arial" w:hAnsi="Arial" w:cs="Arial"/>
        <w:color w:val="0066CC"/>
        <w:sz w:val="16"/>
        <w:szCs w:val="16"/>
      </w:rPr>
      <w:t>Spendenkonto / Konto für Zahlungsverkehr: Sparkasse Freising IBAN: DE36700510030025387408, BIC: BYLADEM1FSI</w:t>
    </w:r>
  </w:p>
  <w:p w:rsidR="00000000" w:rsidRDefault="00B450E9">
    <w:pPr>
      <w:pStyle w:val="Footer"/>
      <w:jc w:val="center"/>
      <w:rPr>
        <w:rFonts w:ascii="Arial" w:hAnsi="Arial" w:cs="Arial"/>
        <w:color w:val="0066CC"/>
        <w:sz w:val="16"/>
        <w:szCs w:val="16"/>
      </w:rPr>
    </w:pPr>
    <w:r>
      <w:rPr>
        <w:rFonts w:ascii="Arial" w:hAnsi="Arial" w:cs="Arial"/>
        <w:color w:val="0066CC"/>
        <w:sz w:val="16"/>
        <w:szCs w:val="16"/>
      </w:rPr>
      <w:t>Der Verein Junge Herzen Bayern ist als gemeinnützig anerkannt vom Finanzamt München</w:t>
    </w:r>
  </w:p>
  <w:p w:rsidR="00000000" w:rsidRDefault="00B450E9">
    <w:pPr>
      <w:pStyle w:val="Footer"/>
      <w:jc w:val="center"/>
    </w:pPr>
    <w:r>
      <w:rPr>
        <w:rFonts w:ascii="Arial" w:hAnsi="Arial" w:cs="Arial"/>
        <w:color w:val="0066CC"/>
        <w:sz w:val="16"/>
        <w:szCs w:val="16"/>
      </w:rPr>
      <w:t xml:space="preserve">Abt. Körperschaften, </w:t>
    </w:r>
    <w:r>
      <w:rPr>
        <w:rFonts w:ascii="Arial" w:hAnsi="Arial" w:cs="Arial"/>
        <w:color w:val="0066CC"/>
        <w:sz w:val="16"/>
        <w:szCs w:val="16"/>
      </w:rPr>
      <w:t>80275 München, Aktenzeichen 143/2017/7480 K45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E9" w:rsidRDefault="00B450E9">
      <w:pPr>
        <w:spacing w:line="240" w:lineRule="auto"/>
      </w:pPr>
      <w:r>
        <w:separator/>
      </w:r>
    </w:p>
  </w:footnote>
  <w:footnote w:type="continuationSeparator" w:id="0">
    <w:p w:rsidR="00B450E9" w:rsidRDefault="00B450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50E9">
    <w:pPr>
      <w:pStyle w:val="Footer"/>
      <w:rPr>
        <w:rFonts w:ascii="Arial" w:hAnsi="Arial" w:cs="Arial"/>
        <w:color w:val="0066CC"/>
        <w:sz w:val="22"/>
        <w:szCs w:val="22"/>
      </w:rPr>
    </w:pPr>
    <w:proofErr w:type="spellStart"/>
    <w:r>
      <w:rPr>
        <w:rFonts w:ascii="Arial" w:hAnsi="Arial" w:cs="Arial"/>
        <w:color w:val="0066CC"/>
        <w:sz w:val="22"/>
        <w:szCs w:val="22"/>
      </w:rPr>
      <w:t>JuHBay</w:t>
    </w:r>
    <w:proofErr w:type="spellEnd"/>
    <w:r>
      <w:rPr>
        <w:rFonts w:ascii="Arial" w:hAnsi="Arial" w:cs="Arial"/>
        <w:color w:val="0066CC"/>
        <w:sz w:val="22"/>
        <w:szCs w:val="22"/>
      </w:rPr>
      <w:t>, Junge Herzen Bayern</w:t>
    </w:r>
    <w:r>
      <w:rPr>
        <w:rFonts w:ascii="Arial" w:hAnsi="Arial" w:cs="Arial"/>
        <w:color w:val="0066CC"/>
        <w:sz w:val="22"/>
        <w:szCs w:val="22"/>
      </w:rPr>
      <w:tab/>
    </w:r>
    <w:r w:rsidR="00527281">
      <w:rPr>
        <w:noProof/>
        <w:lang w:eastAsia="de-DE" w:bidi="ar-SA"/>
      </w:rPr>
      <w:drawing>
        <wp:anchor distT="0" distB="0" distL="114935" distR="114935" simplePos="0" relativeHeight="251658240" behindDoc="1" locked="0" layoutInCell="1" allowOverlap="1">
          <wp:simplePos x="0" y="0"/>
          <wp:positionH relativeFrom="column">
            <wp:posOffset>2163445</wp:posOffset>
          </wp:positionH>
          <wp:positionV relativeFrom="paragraph">
            <wp:posOffset>-269875</wp:posOffset>
          </wp:positionV>
          <wp:extent cx="1823085" cy="1211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1211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66CC"/>
        <w:sz w:val="22"/>
        <w:szCs w:val="22"/>
      </w:rPr>
      <w:t xml:space="preserve"> </w:t>
    </w:r>
    <w:r>
      <w:rPr>
        <w:rFonts w:ascii="Arial" w:hAnsi="Arial" w:cs="Arial"/>
        <w:color w:val="0066CC"/>
        <w:sz w:val="22"/>
        <w:szCs w:val="22"/>
      </w:rPr>
      <w:t xml:space="preserve">  </w:t>
    </w:r>
    <w:r>
      <w:rPr>
        <w:rFonts w:ascii="Arial" w:hAnsi="Arial" w:cs="Arial"/>
        <w:color w:val="0066CC"/>
        <w:sz w:val="22"/>
        <w:szCs w:val="22"/>
      </w:rPr>
      <w:tab/>
      <w:t xml:space="preserve">                                      München, den </w:t>
    </w:r>
    <w:r w:rsidR="00527281">
      <w:rPr>
        <w:rFonts w:ascii="Arial" w:hAnsi="Arial" w:cs="Arial"/>
        <w:color w:val="0066CC"/>
        <w:sz w:val="22"/>
        <w:szCs w:val="22"/>
      </w:rPr>
      <w:t>24.4.2019</w:t>
    </w:r>
  </w:p>
  <w:p w:rsidR="00000000" w:rsidRDefault="00B450E9">
    <w:pPr>
      <w:pStyle w:val="Footer"/>
      <w:rPr>
        <w:rFonts w:ascii="Arial" w:hAnsi="Arial" w:cs="Arial"/>
        <w:color w:val="0066CC"/>
        <w:sz w:val="22"/>
        <w:szCs w:val="22"/>
      </w:rPr>
    </w:pPr>
    <w:r>
      <w:rPr>
        <w:rFonts w:ascii="Arial" w:hAnsi="Arial" w:cs="Arial"/>
        <w:color w:val="0066CC"/>
        <w:sz w:val="22"/>
        <w:szCs w:val="22"/>
      </w:rPr>
      <w:t xml:space="preserve">Verein für Familien herzkranker </w:t>
    </w:r>
  </w:p>
  <w:p w:rsidR="00000000" w:rsidRDefault="00B450E9">
    <w:pPr>
      <w:pStyle w:val="Footer"/>
      <w:rPr>
        <w:rFonts w:ascii="Arial" w:hAnsi="Arial" w:cs="Arial"/>
        <w:color w:val="0066CC"/>
        <w:sz w:val="22"/>
        <w:szCs w:val="22"/>
      </w:rPr>
    </w:pPr>
    <w:r>
      <w:rPr>
        <w:rFonts w:ascii="Arial" w:hAnsi="Arial" w:cs="Arial"/>
        <w:color w:val="0066CC"/>
        <w:sz w:val="22"/>
        <w:szCs w:val="22"/>
      </w:rPr>
      <w:t>Kinder und Jugendlicher in Bayern</w:t>
    </w:r>
  </w:p>
  <w:p w:rsidR="00000000" w:rsidRDefault="00B450E9">
    <w:pPr>
      <w:pStyle w:val="Footer"/>
      <w:rPr>
        <w:rFonts w:ascii="Arial" w:eastAsia="Times New Roman" w:hAnsi="Arial" w:cs="Arial"/>
        <w:color w:val="0066CC"/>
        <w:sz w:val="22"/>
        <w:szCs w:val="22"/>
      </w:rPr>
    </w:pPr>
    <w:r>
      <w:rPr>
        <w:rFonts w:ascii="Arial" w:hAnsi="Arial" w:cs="Arial"/>
        <w:color w:val="0066CC"/>
        <w:sz w:val="22"/>
        <w:szCs w:val="22"/>
      </w:rPr>
      <w:t>Holzfeldstr. 24</w:t>
    </w:r>
  </w:p>
  <w:p w:rsidR="00000000" w:rsidRDefault="00B450E9">
    <w:pPr>
      <w:pStyle w:val="Footer"/>
      <w:rPr>
        <w:rFonts w:eastAsia="Times New Roman" w:cs="Times New Roman"/>
        <w:u w:val="single"/>
      </w:rPr>
    </w:pPr>
    <w:r>
      <w:rPr>
        <w:rFonts w:ascii="Arial" w:eastAsia="Times New Roman" w:hAnsi="Arial" w:cs="Arial"/>
        <w:color w:val="0066CC"/>
        <w:sz w:val="22"/>
        <w:szCs w:val="22"/>
      </w:rPr>
      <w:t xml:space="preserve">85457 </w:t>
    </w:r>
    <w:proofErr w:type="spellStart"/>
    <w:r>
      <w:rPr>
        <w:rFonts w:ascii="Arial" w:eastAsia="Times New Roman" w:hAnsi="Arial" w:cs="Arial"/>
        <w:color w:val="0066CC"/>
        <w:sz w:val="22"/>
        <w:szCs w:val="22"/>
      </w:rPr>
      <w:t>Hörlkofen</w:t>
    </w:r>
    <w:proofErr w:type="spellEnd"/>
  </w:p>
  <w:p w:rsidR="00000000" w:rsidRDefault="00B450E9">
    <w:pPr>
      <w:pStyle w:val="Header"/>
      <w:tabs>
        <w:tab w:val="clear" w:pos="4819"/>
        <w:tab w:val="center" w:pos="6929"/>
      </w:tabs>
    </w:pPr>
    <w:r>
      <w:rPr>
        <w:rFonts w:eastAsia="Times New Roman" w:cs="Times New Roman"/>
        <w:u w:val="single"/>
      </w:rPr>
      <w:t xml:space="preserve">                                                                                                                                                             </w:t>
    </w:r>
    <w:r>
      <w:rPr>
        <w:rFonts w:eastAsia="Times New Roman" w:cs="Times New Roman"/>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strike w:val="0"/>
        <w:dstrike w:val="0"/>
        <w:spacing w:val="0"/>
        <w:w w:val="100"/>
        <w:kern w:val="1"/>
        <w:position w:val="0"/>
        <w:sz w:val="22"/>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080"/>
        </w:tabs>
        <w:ind w:left="1080" w:hanging="360"/>
      </w:pPr>
      <w:rPr>
        <w:rFonts w:ascii="OpenSymbol" w:hAnsi="OpenSymbol" w:cs="OpenSymbol"/>
        <w:caps w:val="0"/>
        <w:smallCaps w:val="0"/>
        <w:strike w:val="0"/>
        <w:dstrike w:val="0"/>
        <w:spacing w:val="0"/>
        <w:w w:val="100"/>
        <w:kern w:val="1"/>
        <w:position w:val="0"/>
        <w:sz w:val="24"/>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440"/>
        </w:tabs>
        <w:ind w:left="1440" w:hanging="360"/>
      </w:pPr>
      <w:rPr>
        <w:rFonts w:ascii="OpenSymbol" w:hAnsi="OpenSymbol" w:cs="OpenSymbol"/>
        <w:caps w:val="0"/>
        <w:smallCaps w:val="0"/>
        <w:strike w:val="0"/>
        <w:dstrike w:val="0"/>
        <w:spacing w:val="0"/>
        <w:w w:val="100"/>
        <w:kern w:val="1"/>
        <w:position w:val="0"/>
        <w:sz w:val="24"/>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1800"/>
        </w:tabs>
        <w:ind w:left="1800" w:hanging="360"/>
      </w:pPr>
      <w:rPr>
        <w:rFonts w:ascii="Symbol" w:hAnsi="Symbol" w:cs="OpenSymbol"/>
        <w:caps w:val="0"/>
        <w:smallCaps w:val="0"/>
        <w:strike w:val="0"/>
        <w:dstrike w:val="0"/>
        <w:spacing w:val="0"/>
        <w:w w:val="100"/>
        <w:kern w:val="1"/>
        <w:position w:val="0"/>
        <w:sz w:val="22"/>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160"/>
        </w:tabs>
        <w:ind w:left="2160" w:hanging="360"/>
      </w:pPr>
      <w:rPr>
        <w:rFonts w:ascii="OpenSymbol" w:hAnsi="OpenSymbol" w:cs="OpenSymbol"/>
        <w:caps w:val="0"/>
        <w:smallCaps w:val="0"/>
        <w:strike w:val="0"/>
        <w:dstrike w:val="0"/>
        <w:spacing w:val="0"/>
        <w:w w:val="100"/>
        <w:kern w:val="1"/>
        <w:position w:val="0"/>
        <w:sz w:val="24"/>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2520"/>
        </w:tabs>
        <w:ind w:left="2520" w:hanging="360"/>
      </w:pPr>
      <w:rPr>
        <w:rFonts w:ascii="OpenSymbol" w:hAnsi="OpenSymbol" w:cs="OpenSymbol"/>
        <w:caps w:val="0"/>
        <w:smallCaps w:val="0"/>
        <w:strike w:val="0"/>
        <w:dstrike w:val="0"/>
        <w:spacing w:val="0"/>
        <w:w w:val="100"/>
        <w:kern w:val="1"/>
        <w:position w:val="0"/>
        <w:sz w:val="24"/>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2880"/>
        </w:tabs>
        <w:ind w:left="2880" w:hanging="360"/>
      </w:pPr>
      <w:rPr>
        <w:rFonts w:ascii="Symbol" w:hAnsi="Symbol" w:cs="OpenSymbol"/>
        <w:caps w:val="0"/>
        <w:smallCaps w:val="0"/>
        <w:strike w:val="0"/>
        <w:dstrike w:val="0"/>
        <w:spacing w:val="0"/>
        <w:w w:val="100"/>
        <w:kern w:val="1"/>
        <w:position w:val="0"/>
        <w:sz w:val="22"/>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240"/>
        </w:tabs>
        <w:ind w:left="3240" w:hanging="360"/>
      </w:pPr>
      <w:rPr>
        <w:rFonts w:ascii="OpenSymbol" w:hAnsi="OpenSymbol" w:cs="OpenSymbol"/>
        <w:caps w:val="0"/>
        <w:smallCaps w:val="0"/>
        <w:strike w:val="0"/>
        <w:dstrike w:val="0"/>
        <w:spacing w:val="0"/>
        <w:w w:val="100"/>
        <w:kern w:val="1"/>
        <w:position w:val="0"/>
        <w:sz w:val="24"/>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3600"/>
        </w:tabs>
        <w:ind w:left="3600" w:hanging="360"/>
      </w:pPr>
      <w:rPr>
        <w:rFonts w:ascii="OpenSymbol" w:hAnsi="OpenSymbol" w:cs="OpenSymbol"/>
        <w:caps w:val="0"/>
        <w:smallCaps w:val="0"/>
        <w:strike w:val="0"/>
        <w:dstrike w:val="0"/>
        <w:spacing w:val="0"/>
        <w:w w:val="100"/>
        <w:kern w:val="1"/>
        <w:position w:val="0"/>
        <w:sz w:val="24"/>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sz w:val="22"/>
        <w:szCs w:val="22"/>
        <w:shd w:val="clear" w:color="auto" w:fill="auto"/>
      </w:rPr>
    </w:lvl>
    <w:lvl w:ilvl="1">
      <w:start w:val="1"/>
      <w:numFmt w:val="bullet"/>
      <w:lvlText w:val="◦"/>
      <w:lvlJc w:val="left"/>
      <w:pPr>
        <w:tabs>
          <w:tab w:val="num" w:pos="1440"/>
        </w:tabs>
        <w:ind w:left="1440" w:hanging="360"/>
      </w:pPr>
      <w:rPr>
        <w:rFonts w:ascii="OpenSymbol" w:hAnsi="OpenSymbol" w:cs="OpenSymbol"/>
        <w:sz w:val="22"/>
        <w:szCs w:val="22"/>
        <w:shd w:val="clear" w:color="auto" w:fill="auto"/>
      </w:rPr>
    </w:lvl>
    <w:lvl w:ilvl="2">
      <w:start w:val="1"/>
      <w:numFmt w:val="bullet"/>
      <w:lvlText w:val="▪"/>
      <w:lvlJc w:val="left"/>
      <w:pPr>
        <w:tabs>
          <w:tab w:val="num" w:pos="1800"/>
        </w:tabs>
        <w:ind w:left="1800" w:hanging="360"/>
      </w:pPr>
      <w:rPr>
        <w:rFonts w:ascii="OpenSymbol" w:hAnsi="OpenSymbol" w:cs="OpenSymbol"/>
        <w:sz w:val="22"/>
        <w:szCs w:val="22"/>
        <w:shd w:val="clear" w:color="auto" w:fill="auto"/>
      </w:rPr>
    </w:lvl>
    <w:lvl w:ilvl="3">
      <w:start w:val="1"/>
      <w:numFmt w:val="bullet"/>
      <w:lvlText w:val=""/>
      <w:lvlJc w:val="left"/>
      <w:pPr>
        <w:tabs>
          <w:tab w:val="num" w:pos="2160"/>
        </w:tabs>
        <w:ind w:left="2160" w:hanging="360"/>
      </w:pPr>
      <w:rPr>
        <w:rFonts w:ascii="Symbol" w:hAnsi="Symbol" w:cs="OpenSymbol"/>
        <w:sz w:val="22"/>
        <w:szCs w:val="22"/>
        <w:shd w:val="clear" w:color="auto" w:fill="auto"/>
      </w:rPr>
    </w:lvl>
    <w:lvl w:ilvl="4">
      <w:start w:val="1"/>
      <w:numFmt w:val="bullet"/>
      <w:lvlText w:val="◦"/>
      <w:lvlJc w:val="left"/>
      <w:pPr>
        <w:tabs>
          <w:tab w:val="num" w:pos="2520"/>
        </w:tabs>
        <w:ind w:left="2520" w:hanging="360"/>
      </w:pPr>
      <w:rPr>
        <w:rFonts w:ascii="OpenSymbol" w:hAnsi="OpenSymbol" w:cs="OpenSymbol"/>
        <w:sz w:val="22"/>
        <w:szCs w:val="22"/>
        <w:shd w:val="clear" w:color="auto" w:fill="auto"/>
      </w:rPr>
    </w:lvl>
    <w:lvl w:ilvl="5">
      <w:start w:val="1"/>
      <w:numFmt w:val="bullet"/>
      <w:lvlText w:val="▪"/>
      <w:lvlJc w:val="left"/>
      <w:pPr>
        <w:tabs>
          <w:tab w:val="num" w:pos="2880"/>
        </w:tabs>
        <w:ind w:left="2880" w:hanging="360"/>
      </w:pPr>
      <w:rPr>
        <w:rFonts w:ascii="OpenSymbol" w:hAnsi="OpenSymbol" w:cs="OpenSymbol"/>
        <w:sz w:val="22"/>
        <w:szCs w:val="22"/>
        <w:shd w:val="clear" w:color="auto" w:fill="auto"/>
      </w:rPr>
    </w:lvl>
    <w:lvl w:ilvl="6">
      <w:start w:val="1"/>
      <w:numFmt w:val="bullet"/>
      <w:lvlText w:val=""/>
      <w:lvlJc w:val="left"/>
      <w:pPr>
        <w:tabs>
          <w:tab w:val="num" w:pos="3240"/>
        </w:tabs>
        <w:ind w:left="3240" w:hanging="360"/>
      </w:pPr>
      <w:rPr>
        <w:rFonts w:ascii="Symbol" w:hAnsi="Symbol" w:cs="OpenSymbol"/>
        <w:sz w:val="22"/>
        <w:szCs w:val="22"/>
        <w:shd w:val="clear" w:color="auto" w:fill="auto"/>
      </w:rPr>
    </w:lvl>
    <w:lvl w:ilvl="7">
      <w:start w:val="1"/>
      <w:numFmt w:val="bullet"/>
      <w:lvlText w:val="◦"/>
      <w:lvlJc w:val="left"/>
      <w:pPr>
        <w:tabs>
          <w:tab w:val="num" w:pos="3600"/>
        </w:tabs>
        <w:ind w:left="3600" w:hanging="360"/>
      </w:pPr>
      <w:rPr>
        <w:rFonts w:ascii="OpenSymbol" w:hAnsi="OpenSymbol" w:cs="OpenSymbol"/>
        <w:sz w:val="22"/>
        <w:szCs w:val="22"/>
        <w:shd w:val="clear" w:color="auto" w:fill="auto"/>
      </w:rPr>
    </w:lvl>
    <w:lvl w:ilvl="8">
      <w:start w:val="1"/>
      <w:numFmt w:val="bullet"/>
      <w:lvlText w:val="▪"/>
      <w:lvlJc w:val="left"/>
      <w:pPr>
        <w:tabs>
          <w:tab w:val="num" w:pos="3960"/>
        </w:tabs>
        <w:ind w:left="3960" w:hanging="360"/>
      </w:pPr>
      <w:rPr>
        <w:rFonts w:ascii="OpenSymbol" w:hAnsi="OpenSymbol" w:cs="OpenSymbol"/>
        <w:sz w:val="22"/>
        <w:szCs w:val="22"/>
        <w:shd w:val="clear" w:color="auto" w:fill="auto"/>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81"/>
    <w:rsid w:val="00527281"/>
    <w:rsid w:val="00B45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31AB5C"/>
  <w15:chartTrackingRefBased/>
  <w15:docId w15:val="{4F02DC53-8133-4905-AEBD-5FDFC417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textAlignment w:val="baseline"/>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caps w:val="0"/>
      <w:smallCaps w:val="0"/>
      <w:strike w:val="0"/>
      <w:dstrike w:val="0"/>
      <w:color w:val="auto"/>
      <w:spacing w:val="0"/>
      <w:w w:val="100"/>
      <w:kern w:val="1"/>
      <w:position w:val="0"/>
      <w:sz w:val="22"/>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style>
  <w:style w:type="character" w:customStyle="1" w:styleId="WW8Num1z1">
    <w:name w:val="WW8Num1z1"/>
    <w:rPr>
      <w:rFonts w:ascii="OpenSymbol" w:hAnsi="OpenSymbol" w:cs="OpenSymbol"/>
      <w:caps w:val="0"/>
      <w:smallCaps w:val="0"/>
      <w:strike w:val="0"/>
      <w:dstrike w:val="0"/>
      <w:color w:val="auto"/>
      <w:spacing w:val="0"/>
      <w:w w:val="100"/>
      <w:kern w:val="1"/>
      <w:position w:val="0"/>
      <w:sz w:val="24"/>
      <w:szCs w:val="22"/>
      <w:shd w:val="clear" w:color="auto" w:fill="auto"/>
      <w:vertAlign w:val="baseline"/>
      <w:em w:val="none"/>
      <w:lang w:val="de-DE" w:eastAsia="hi-IN" w:bidi="hi-IN"/>
      <w14:textOutline w14:w="0" w14:cap="rnd" w14:cmpd="sng" w14:algn="ctr">
        <w14:noFill/>
        <w14:prstDash w14:val="solid"/>
        <w14:bevel/>
      </w14:textOutline>
      <w14:textFill>
        <w14:solidFill>
          <w14:srgbClr w14:val="000000"/>
        </w14:solidFill>
      </w14:textFill>
    </w:rPr>
  </w:style>
  <w:style w:type="character" w:customStyle="1" w:styleId="WW8Num2z0">
    <w:name w:val="WW8Num2z0"/>
    <w:rPr>
      <w:rFonts w:ascii="Symbol" w:hAnsi="Symbol" w:cs="OpenSymbol"/>
      <w:sz w:val="22"/>
      <w:szCs w:val="22"/>
      <w:shd w:val="clear" w:color="auto" w:fill="auto"/>
    </w:rPr>
  </w:style>
  <w:style w:type="character" w:customStyle="1" w:styleId="WW8Num2z1">
    <w:name w:val="WW8Num2z1"/>
    <w:rPr>
      <w:rFonts w:ascii="OpenSymbol" w:hAnsi="OpenSymbol" w:cs="OpenSymbol"/>
      <w:sz w:val="22"/>
      <w:szCs w:val="22"/>
      <w:shd w:val="clear" w:color="auto" w:fill="auto"/>
    </w:rPr>
  </w:style>
  <w:style w:type="character" w:customStyle="1" w:styleId="WW8Num3z0">
    <w:name w:val="WW8Num3z0"/>
    <w:rPr>
      <w:rFonts w:ascii="Symbol" w:hAnsi="Symbol" w:cs="OpenSymbol"/>
      <w:sz w:val="22"/>
      <w:szCs w:val="22"/>
      <w:shd w:val="clear" w:color="auto" w:fill="auto"/>
    </w:rPr>
  </w:style>
  <w:style w:type="character" w:customStyle="1" w:styleId="WW8Num3z1">
    <w:name w:val="WW8Num3z1"/>
    <w:rPr>
      <w:rFonts w:ascii="OpenSymbol" w:hAnsi="OpenSymbol" w:cs="OpenSymbol"/>
    </w:rPr>
  </w:style>
  <w:style w:type="character" w:customStyle="1" w:styleId="WW8Num4z0">
    <w:name w:val="WW8Num4z0"/>
    <w:rPr>
      <w:rFonts w:ascii="Symbol" w:hAnsi="Symbol" w:cs="Arial"/>
      <w:sz w:val="22"/>
      <w:szCs w:val="22"/>
      <w:shd w:val="clear" w:color="auto" w:fill="auto"/>
    </w:rPr>
  </w:style>
  <w:style w:type="character" w:customStyle="1" w:styleId="WW8Num4z1">
    <w:name w:val="WW8Num4z1"/>
    <w:rPr>
      <w:rFonts w:ascii="OpenSymbol" w:hAnsi="OpenSymbol"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DefaultParagraphFont0">
    <w:name w:val="Default Paragraph Font"/>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Aufzhlungszeichen">
    <w:name w:val="Aufzählungszeichen"/>
    <w:rPr>
      <w:rFonts w:ascii="OpenSymbol" w:eastAsia="OpenSymbol" w:hAnsi="OpenSymbol" w:cs="OpenSymbol"/>
    </w:rPr>
  </w:style>
  <w:style w:type="character" w:customStyle="1" w:styleId="FuzeileZchn">
    <w:name w:val="Fußzeile Zchn"/>
    <w:rPr>
      <w:szCs w:val="21"/>
    </w:rPr>
  </w:style>
  <w:style w:type="character" w:customStyle="1" w:styleId="Nummerierungszeichen">
    <w:name w:val="Nummerierungszeichen"/>
  </w:style>
  <w:style w:type="character" w:styleId="Hyperlink">
    <w:name w:val="Hyperlink"/>
    <w:rPr>
      <w:color w:val="000080"/>
      <w:u w:val="single"/>
      <w:lang/>
    </w:rPr>
  </w:style>
  <w:style w:type="character" w:customStyle="1" w:styleId="Zitat">
    <w:name w:val="Zitat"/>
    <w:rPr>
      <w:i/>
      <w:iCs/>
    </w:rPr>
  </w:style>
  <w:style w:type="paragraph" w:customStyle="1" w:styleId="berschrift">
    <w:name w:val="Überschrift"/>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rFonts w:cs="Arial"/>
      <w:i/>
      <w:iCs/>
    </w:rPr>
  </w:style>
  <w:style w:type="paragraph" w:customStyle="1" w:styleId="Verzeichnis">
    <w:name w:val="Verzeichnis"/>
    <w:basedOn w:val="Normal"/>
    <w:pPr>
      <w:suppressLineNumbers/>
    </w:pPr>
  </w:style>
  <w:style w:type="paragraph" w:styleId="Caption">
    <w:name w:val="caption"/>
    <w:basedOn w:val="Normal"/>
    <w:qFormat/>
    <w:pPr>
      <w:suppressLineNumbers/>
      <w:spacing w:before="120" w:after="120"/>
    </w:pPr>
    <w:rPr>
      <w:i/>
      <w:iCs/>
    </w:rPr>
  </w:style>
  <w:style w:type="paragraph" w:styleId="Header">
    <w:name w:val="header"/>
    <w:basedOn w:val="Normal"/>
    <w:pPr>
      <w:suppressLineNumbers/>
      <w:tabs>
        <w:tab w:val="center" w:pos="4819"/>
        <w:tab w:val="right" w:pos="9638"/>
      </w:tabs>
    </w:pPr>
  </w:style>
  <w:style w:type="paragraph" w:styleId="Footer">
    <w:name w:val="footer"/>
    <w:basedOn w:val="Normal"/>
    <w:pPr>
      <w:tabs>
        <w:tab w:val="center" w:pos="4536"/>
        <w:tab w:val="right" w:pos="9072"/>
      </w:tabs>
    </w:pPr>
    <w:rPr>
      <w:szCs w:val="21"/>
    </w:rPr>
  </w:style>
  <w:style w:type="paragraph" w:styleId="ListParagraph">
    <w:name w:val="List Paragraph"/>
    <w:basedOn w:val="Normal"/>
    <w:qFormat/>
    <w:pPr>
      <w:ind w:left="720"/>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nge-herzen-bayer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unge-herzen-bayer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michael.brandmayer@junge-herzen-bayern.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Brandmayer</dc:creator>
  <cp:keywords/>
  <cp:lastModifiedBy>Katja Ziegler</cp:lastModifiedBy>
  <cp:revision>2</cp:revision>
  <cp:lastPrinted>2014-09-26T06:36:00Z</cp:lastPrinted>
  <dcterms:created xsi:type="dcterms:W3CDTF">2019-04-24T17:34:00Z</dcterms:created>
  <dcterms:modified xsi:type="dcterms:W3CDTF">2019-04-24T17:34:00Z</dcterms:modified>
</cp:coreProperties>
</file>